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C24E06" w:rsidRDefault="00E20B0D" w:rsidP="00AC5DB4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C24E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отказе</w:t>
      </w:r>
      <w:r w:rsidR="00C24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</w:t>
      </w:r>
    </w:p>
    <w:p w:rsidR="00E20B0D" w:rsidRPr="007E4A2D" w:rsidRDefault="00E20B0D" w:rsidP="00AC5DB4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но не </w:t>
      </w:r>
      <w:proofErr w:type="gramStart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достигшему</w:t>
      </w:r>
      <w:proofErr w:type="gramEnd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совершеннолетия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>вступить в брак лицу, достигшему возраста шестнадцати лет, 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но не достигшему совершеннолетия»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Промышленного района</w:t>
      </w:r>
    </w:p>
    <w:p w:rsidR="00E20B0D" w:rsidRPr="007E4A2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D70EEC">
        <w:rPr>
          <w:rFonts w:ascii="Times New Roman" w:hAnsi="Times New Roman"/>
        </w:rPr>
        <w:t>я(</w:t>
      </w:r>
      <w:proofErr w:type="gramEnd"/>
      <w:r w:rsidRPr="00D70EEC">
        <w:rPr>
          <w:rFonts w:ascii="Times New Roman" w:hAnsi="Times New Roman"/>
        </w:rPr>
        <w:t>ей))</w:t>
      </w:r>
    </w:p>
    <w:p w:rsidR="00E20B0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Sect="00C24E06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51" w:rsidRDefault="00173451" w:rsidP="00967F77">
      <w:r>
        <w:separator/>
      </w:r>
    </w:p>
  </w:endnote>
  <w:endnote w:type="continuationSeparator" w:id="0">
    <w:p w:rsidR="00173451" w:rsidRDefault="00173451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51" w:rsidRDefault="00173451" w:rsidP="00967F77">
      <w:r>
        <w:separator/>
      </w:r>
    </w:p>
  </w:footnote>
  <w:footnote w:type="continuationSeparator" w:id="0">
    <w:p w:rsidR="00173451" w:rsidRDefault="00173451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54233E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5131"/>
      <w:docPartObj>
        <w:docPartGallery w:val="Page Numbers (Top of Page)"/>
        <w:docPartUnique/>
      </w:docPartObj>
    </w:sdtPr>
    <w:sdtContent>
      <w:p w:rsidR="00C24E06" w:rsidRDefault="0054233E">
        <w:pPr>
          <w:pStyle w:val="af5"/>
          <w:jc w:val="center"/>
        </w:pPr>
        <w:r>
          <w:fldChar w:fldCharType="begin"/>
        </w:r>
        <w:r w:rsidR="00C24E06">
          <w:instrText>PAGE   \* MERGEFORMAT</w:instrText>
        </w:r>
        <w:r>
          <w:fldChar w:fldCharType="separate"/>
        </w:r>
        <w:r w:rsidR="00C24E06">
          <w:rPr>
            <w:noProof/>
          </w:rPr>
          <w:t>2</w:t>
        </w:r>
        <w:r>
          <w:fldChar w:fldCharType="end"/>
        </w:r>
      </w:p>
    </w:sdtContent>
  </w:sdt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3451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2467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33E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C5DB4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4CA3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24E06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B43B0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2B39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4648-CAF2-4FE8-BBF4-BF03B66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2020-02-25T08:39:00Z</cp:lastPrinted>
  <dcterms:created xsi:type="dcterms:W3CDTF">2020-02-28T07:19:00Z</dcterms:created>
  <dcterms:modified xsi:type="dcterms:W3CDTF">2020-02-28T07:19:00Z</dcterms:modified>
</cp:coreProperties>
</file>